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B87" w:rsidRDefault="00175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Compte-rendu 2ème conseil d’élèves 2022 2023</w:t>
      </w:r>
    </w:p>
    <w:p w:rsidR="00175B87" w:rsidRDefault="00175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t>Mardi 14 février 2023</w:t>
      </w:r>
    </w:p>
    <w:p w:rsidR="00175B87" w:rsidRDefault="00175B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single"/>
        </w:rPr>
      </w:pPr>
      <w:r>
        <w:rPr>
          <w:b/>
        </w:rPr>
        <w:t>Ecole élémentaire Maritain Renan - Meudon</w:t>
      </w:r>
    </w:p>
    <w:p w:rsidR="00175B87" w:rsidRDefault="00175B87">
      <w:pPr>
        <w:rPr>
          <w:u w:val="single"/>
        </w:rPr>
      </w:pPr>
    </w:p>
    <w:p w:rsidR="00175B87" w:rsidRDefault="00175B87">
      <w:pPr>
        <w:rPr>
          <w:b/>
          <w:i/>
        </w:rPr>
      </w:pPr>
      <w:r>
        <w:rPr>
          <w:u w:val="single"/>
        </w:rPr>
        <w:t>Etaient présents :</w:t>
      </w:r>
    </w:p>
    <w:p w:rsidR="00175B87" w:rsidRDefault="00175B87">
      <w:r>
        <w:rPr>
          <w:b/>
          <w:i/>
        </w:rPr>
        <w:t>Pour l’équipe enseignante,</w:t>
      </w:r>
    </w:p>
    <w:p w:rsidR="00175B87" w:rsidRDefault="00175B87">
      <w:pPr>
        <w:rPr>
          <w:u w:val="single"/>
        </w:rPr>
      </w:pPr>
      <w:r>
        <w:t>M. SERANDOUR enseignant de CE2B et directeur de l’école</w:t>
      </w:r>
    </w:p>
    <w:p w:rsidR="00175B87" w:rsidRDefault="00175B87">
      <w:r>
        <w:rPr>
          <w:b/>
          <w:i/>
        </w:rPr>
        <w:t xml:space="preserve">Pour les délégués de classe, </w:t>
      </w:r>
      <w:r>
        <w:t>Assia et Léon CPA, Anna et Nicolas CPB, Félix et Hector CP/CE1, Victoire et Samuel CE1/CM2, César et Nastia CE1B, Constance et Camille P CE2A, Lilia et Milan CE2B, Juliette et Léandre CM1A, Olivia et Mathias CM1B Diane et Maxence CM2A.</w:t>
      </w:r>
    </w:p>
    <w:p w:rsidR="00175B87" w:rsidRDefault="00175B87"/>
    <w:p w:rsidR="00175B87" w:rsidRDefault="00175B87">
      <w:r>
        <w:t>En introduction, le directeur remercie pour leur présence tous les délégués de classes et leurs enseignantes qui ont préparé cette réunion. Il rappelle que ce conseil a pour objectif d’améliorer le bien-être et les conditions de travail de tous les élèves par des propositions concrètes. Le compte-rendu de nos échanges sera lu en conseil d’école le jeudi 16 février.</w:t>
      </w:r>
    </w:p>
    <w:p w:rsidR="00175B87" w:rsidRDefault="00175B87"/>
    <w:p w:rsidR="00175B87" w:rsidRDefault="00175B87">
      <w:r>
        <w:t>L’ordre du jour de ce 2ème rendez-vous se divise en 2 parties</w:t>
      </w:r>
    </w:p>
    <w:p w:rsidR="00175B87" w:rsidRPr="007B3721" w:rsidRDefault="00175B87" w:rsidP="007B3721">
      <w:pPr>
        <w:pStyle w:val="ListParagraph1"/>
        <w:numPr>
          <w:ilvl w:val="0"/>
          <w:numId w:val="7"/>
        </w:numPr>
        <w:rPr>
          <w:i/>
        </w:rPr>
      </w:pPr>
      <w:r w:rsidRPr="007B3721">
        <w:rPr>
          <w:i/>
        </w:rPr>
        <w:t>Quelles suggestions aimeriez-vous faire pour que la rénovation du rez-de-chaussée soit à votre goût ?</w:t>
      </w:r>
    </w:p>
    <w:p w:rsidR="00175B87" w:rsidRPr="007B3721" w:rsidRDefault="00175B87" w:rsidP="007B3721">
      <w:pPr>
        <w:pStyle w:val="ListParagraph1"/>
        <w:numPr>
          <w:ilvl w:val="0"/>
          <w:numId w:val="7"/>
        </w:numPr>
        <w:rPr>
          <w:i/>
          <w:iCs/>
        </w:rPr>
      </w:pPr>
      <w:r>
        <w:rPr>
          <w:i/>
        </w:rPr>
        <w:t>Discussion et v</w:t>
      </w:r>
      <w:r w:rsidRPr="007B3721">
        <w:rPr>
          <w:i/>
        </w:rPr>
        <w:t>ote sur les principales propositions</w:t>
      </w:r>
    </w:p>
    <w:p w:rsidR="00175B87" w:rsidRDefault="00175B87"/>
    <w:p w:rsidR="00175B87" w:rsidRDefault="00175B87">
      <w:pPr>
        <w:pStyle w:val="Textepardfaut"/>
        <w:rPr>
          <w:b/>
        </w:rPr>
      </w:pPr>
      <w:r>
        <w:rPr>
          <w:b/>
        </w:rPr>
        <w:tab/>
        <w:t>1.     Les suggestions des différentes classes</w:t>
      </w:r>
    </w:p>
    <w:p w:rsidR="00175B87" w:rsidRDefault="00175B87">
      <w:pPr>
        <w:jc w:val="center"/>
        <w:rPr>
          <w:b/>
        </w:rPr>
      </w:pPr>
    </w:p>
    <w:p w:rsidR="00175B87" w:rsidRDefault="00175B87" w:rsidP="00E77692">
      <w:pPr>
        <w:ind w:firstLine="709"/>
        <w:jc w:val="both"/>
      </w:pPr>
      <w:r>
        <w:t>CPA</w:t>
      </w:r>
    </w:p>
    <w:p w:rsidR="00175B87" w:rsidRDefault="00175B87" w:rsidP="0045337A">
      <w:pPr>
        <w:ind w:left="708" w:firstLine="1"/>
        <w:jc w:val="both"/>
      </w:pPr>
      <w:r>
        <w:t>Mettre des robinets plus bas dans les toilettes pour les CP et descendre également le distributeur de papier pour s’essuyer les mains.</w:t>
      </w:r>
    </w:p>
    <w:p w:rsidR="00175B87" w:rsidRDefault="00175B87" w:rsidP="00E77692">
      <w:pPr>
        <w:ind w:firstLine="709"/>
        <w:jc w:val="both"/>
      </w:pPr>
    </w:p>
    <w:p w:rsidR="00175B87" w:rsidRDefault="00175B87" w:rsidP="00E77692">
      <w:pPr>
        <w:ind w:firstLine="709"/>
        <w:jc w:val="both"/>
      </w:pPr>
      <w:r>
        <w:t>CPB</w:t>
      </w:r>
    </w:p>
    <w:p w:rsidR="00175B87" w:rsidRDefault="00175B87" w:rsidP="00E77692">
      <w:pPr>
        <w:ind w:firstLine="709"/>
        <w:jc w:val="both"/>
      </w:pPr>
      <w:r>
        <w:t>Faire un vote pour la couleur des murs dans les toilettes.</w:t>
      </w:r>
    </w:p>
    <w:p w:rsidR="00175B87" w:rsidRDefault="00175B87" w:rsidP="00E77692">
      <w:pPr>
        <w:ind w:firstLine="709"/>
        <w:jc w:val="both"/>
      </w:pPr>
      <w:r>
        <w:t>Installer un casier par élève dans les préaux.</w:t>
      </w:r>
    </w:p>
    <w:p w:rsidR="00175B87" w:rsidRDefault="00175B87" w:rsidP="00E77692">
      <w:pPr>
        <w:ind w:firstLine="709"/>
        <w:jc w:val="both"/>
      </w:pPr>
    </w:p>
    <w:p w:rsidR="00175B87" w:rsidRDefault="00175B87" w:rsidP="00E77692">
      <w:pPr>
        <w:ind w:firstLine="709"/>
        <w:jc w:val="both"/>
      </w:pPr>
      <w:r>
        <w:t>CP/CE1</w:t>
      </w:r>
    </w:p>
    <w:p w:rsidR="00175B87" w:rsidRDefault="00175B87" w:rsidP="00E77692">
      <w:pPr>
        <w:ind w:firstLine="709"/>
        <w:jc w:val="both"/>
      </w:pPr>
      <w:r>
        <w:t>Mettre à disposition des élèves des jeux de société dans le préau du bas.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  <w:r>
        <w:t>CE1B</w:t>
      </w:r>
    </w:p>
    <w:p w:rsidR="00175B87" w:rsidRDefault="00175B87">
      <w:pPr>
        <w:ind w:firstLine="709"/>
        <w:jc w:val="both"/>
      </w:pPr>
      <w:r>
        <w:t>Mettre des robinets à déclenchement automatique.</w:t>
      </w:r>
    </w:p>
    <w:p w:rsidR="00175B87" w:rsidRDefault="00175B87">
      <w:pPr>
        <w:ind w:firstLine="709"/>
        <w:jc w:val="both"/>
      </w:pPr>
      <w:r>
        <w:t xml:space="preserve">Créer une salle où on peut faire du judo de la danse et du théâtre </w:t>
      </w:r>
      <w:r>
        <w:sym w:font="Wingdings" w:char="F0E0"/>
      </w:r>
      <w:r>
        <w:t xml:space="preserve"> Salle spectaculaire ?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  <w:r>
        <w:t>CE1/CM2</w:t>
      </w:r>
    </w:p>
    <w:p w:rsidR="00175B87" w:rsidRDefault="00175B87">
      <w:pPr>
        <w:ind w:firstLine="709"/>
        <w:jc w:val="both"/>
      </w:pPr>
      <w:r>
        <w:t>Installer des panneaux pour insonoriser les préaux</w:t>
      </w:r>
    </w:p>
    <w:p w:rsidR="00175B87" w:rsidRDefault="00175B87">
      <w:pPr>
        <w:ind w:firstLine="709"/>
        <w:jc w:val="both"/>
      </w:pPr>
      <w:r>
        <w:t>Mettre plus de porte-manteaux pour les CM2.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  <w:r>
        <w:t>CE2A</w:t>
      </w:r>
    </w:p>
    <w:p w:rsidR="00175B87" w:rsidRDefault="00175B87" w:rsidP="0045337A">
      <w:pPr>
        <w:ind w:left="708" w:firstLine="1"/>
        <w:jc w:val="both"/>
      </w:pPr>
      <w:r>
        <w:t>Aménager la salle 1 où se déroulent les cours de Portugais avec du matériel et un peu de décoration.</w:t>
      </w:r>
    </w:p>
    <w:p w:rsidR="00175B87" w:rsidRDefault="00175B87">
      <w:pPr>
        <w:ind w:firstLine="709"/>
        <w:jc w:val="both"/>
      </w:pPr>
      <w:r>
        <w:t>Peindre les murs du préau avec des couleurs claires et multicolores.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  <w:r>
        <w:t>CE2B</w:t>
      </w:r>
    </w:p>
    <w:p w:rsidR="00175B87" w:rsidRDefault="00175B87">
      <w:pPr>
        <w:ind w:firstLine="709"/>
        <w:jc w:val="both"/>
      </w:pPr>
      <w:r>
        <w:t>Créer un espace gaming.</w:t>
      </w:r>
    </w:p>
    <w:p w:rsidR="00175B87" w:rsidRDefault="00175B87">
      <w:pPr>
        <w:ind w:firstLine="709"/>
        <w:jc w:val="both"/>
      </w:pPr>
      <w:r>
        <w:t>Mettre une horloge dans le préau du haut.</w:t>
      </w:r>
    </w:p>
    <w:p w:rsidR="00175B87" w:rsidRDefault="00175B87">
      <w:pPr>
        <w:ind w:firstLine="709"/>
        <w:jc w:val="both"/>
      </w:pPr>
      <w:r>
        <w:t>Installer des canapés dans les préaux et des miroirs dans les toilettes.</w:t>
      </w:r>
    </w:p>
    <w:p w:rsidR="00175B87" w:rsidRDefault="00175B87" w:rsidP="001D29C1">
      <w:pPr>
        <w:jc w:val="both"/>
      </w:pPr>
    </w:p>
    <w:p w:rsidR="00175B87" w:rsidRDefault="00175B87">
      <w:pPr>
        <w:ind w:firstLine="709"/>
        <w:jc w:val="both"/>
      </w:pPr>
      <w:r>
        <w:t>CM1A et CM1B</w:t>
      </w:r>
    </w:p>
    <w:p w:rsidR="00175B87" w:rsidRDefault="00175B87">
      <w:pPr>
        <w:ind w:firstLine="709"/>
        <w:jc w:val="both"/>
      </w:pPr>
      <w:r>
        <w:t>Une sonnerie de récréation avec une voix ou une chanson.</w:t>
      </w:r>
    </w:p>
    <w:p w:rsidR="00175B87" w:rsidRDefault="00175B87">
      <w:pPr>
        <w:ind w:firstLine="709"/>
        <w:jc w:val="both"/>
      </w:pPr>
      <w:r>
        <w:t>Plus de couleurs dans les toilettes comme au centre de loisirs.</w:t>
      </w:r>
    </w:p>
    <w:p w:rsidR="00175B87" w:rsidRDefault="00175B87" w:rsidP="001D29C1">
      <w:pPr>
        <w:jc w:val="both"/>
      </w:pPr>
    </w:p>
    <w:p w:rsidR="00175B87" w:rsidRDefault="00175B87" w:rsidP="001D29C1">
      <w:pPr>
        <w:ind w:firstLine="708"/>
        <w:jc w:val="both"/>
      </w:pPr>
      <w:r>
        <w:t>CM2A</w:t>
      </w:r>
    </w:p>
    <w:p w:rsidR="00175B87" w:rsidRDefault="00175B87">
      <w:pPr>
        <w:ind w:firstLine="709"/>
        <w:jc w:val="both"/>
      </w:pPr>
      <w:r>
        <w:t>Installer un garage à vélos et à trottinettes dans l’enceinte de l’école.</w:t>
      </w:r>
    </w:p>
    <w:p w:rsidR="00175B87" w:rsidRDefault="00175B87">
      <w:pPr>
        <w:ind w:firstLine="709"/>
        <w:jc w:val="both"/>
      </w:pPr>
      <w:r>
        <w:t>Plus de robinets pour boire.</w:t>
      </w:r>
    </w:p>
    <w:p w:rsidR="00175B87" w:rsidRDefault="00175B87" w:rsidP="001D29C1">
      <w:pPr>
        <w:ind w:firstLine="708"/>
        <w:jc w:val="both"/>
      </w:pPr>
      <w:r>
        <w:t>Etre associé aux décisions concernant le choix des couleurs</w:t>
      </w:r>
    </w:p>
    <w:p w:rsidR="00175B87" w:rsidRDefault="00175B87">
      <w:pPr>
        <w:ind w:firstLine="709"/>
        <w:jc w:val="both"/>
      </w:pPr>
    </w:p>
    <w:p w:rsidR="00175B87" w:rsidRPr="0045337A" w:rsidRDefault="00175B87">
      <w:pPr>
        <w:ind w:firstLine="709"/>
        <w:jc w:val="both"/>
        <w:rPr>
          <w:b/>
          <w:bCs/>
        </w:rPr>
      </w:pPr>
      <w:r w:rsidRPr="0045337A">
        <w:rPr>
          <w:b/>
          <w:bCs/>
        </w:rPr>
        <w:t>2. Propositions supplémentaires des différentes classes pour les WC :</w:t>
      </w:r>
    </w:p>
    <w:p w:rsidR="00175B87" w:rsidRDefault="00175B87" w:rsidP="00FE4817">
      <w:pPr>
        <w:jc w:val="both"/>
      </w:pPr>
    </w:p>
    <w:p w:rsidR="00175B87" w:rsidRDefault="00175B87" w:rsidP="00FE4817">
      <w:pPr>
        <w:ind w:firstLine="709"/>
        <w:jc w:val="both"/>
      </w:pPr>
      <w:r>
        <w:t xml:space="preserve">Faire en sorte </w:t>
      </w:r>
    </w:p>
    <w:p w:rsidR="00175B87" w:rsidRDefault="00175B87" w:rsidP="007B3721">
      <w:pPr>
        <w:ind w:firstLine="709"/>
        <w:jc w:val="both"/>
      </w:pPr>
    </w:p>
    <w:p w:rsidR="00175B87" w:rsidRDefault="00175B87" w:rsidP="00FE4817">
      <w:pPr>
        <w:pStyle w:val="ListParagraph1"/>
        <w:numPr>
          <w:ilvl w:val="0"/>
          <w:numId w:val="7"/>
        </w:numPr>
        <w:jc w:val="both"/>
      </w:pPr>
      <w:r>
        <w:t>que les jets d’eau dans les WC pour se laver les mains soient moins forts</w:t>
      </w:r>
    </w:p>
    <w:p w:rsidR="00175B87" w:rsidRDefault="00175B87" w:rsidP="00FE4817">
      <w:pPr>
        <w:jc w:val="both"/>
      </w:pPr>
    </w:p>
    <w:p w:rsidR="00175B87" w:rsidRDefault="00175B87" w:rsidP="00FE4817">
      <w:pPr>
        <w:pStyle w:val="ListParagraph1"/>
        <w:numPr>
          <w:ilvl w:val="0"/>
          <w:numId w:val="7"/>
        </w:numPr>
        <w:jc w:val="both"/>
      </w:pPr>
      <w:r>
        <w:t>qu’un des robinets dans les toilettes distribue de l’eau chaude</w:t>
      </w:r>
    </w:p>
    <w:p w:rsidR="00175B87" w:rsidRDefault="00175B87" w:rsidP="00FE4817">
      <w:pPr>
        <w:jc w:val="both"/>
      </w:pPr>
    </w:p>
    <w:p w:rsidR="00175B87" w:rsidRDefault="00175B87" w:rsidP="007B3721">
      <w:pPr>
        <w:pStyle w:val="ListParagraph1"/>
        <w:numPr>
          <w:ilvl w:val="0"/>
          <w:numId w:val="7"/>
        </w:numPr>
        <w:jc w:val="both"/>
      </w:pPr>
      <w:r>
        <w:t>que les portes soient plus hautes dans les toilettes pour préserver son intimité</w:t>
      </w:r>
      <w:bookmarkStart w:id="0" w:name="_GoBack"/>
      <w:bookmarkEnd w:id="0"/>
    </w:p>
    <w:p w:rsidR="00175B87" w:rsidRDefault="00175B87" w:rsidP="007B3721">
      <w:pPr>
        <w:ind w:firstLine="709"/>
        <w:jc w:val="both"/>
      </w:pPr>
    </w:p>
    <w:p w:rsidR="00175B87" w:rsidRDefault="00175B87" w:rsidP="007B3721">
      <w:pPr>
        <w:pStyle w:val="ListParagraph1"/>
        <w:numPr>
          <w:ilvl w:val="0"/>
          <w:numId w:val="7"/>
        </w:numPr>
        <w:jc w:val="both"/>
      </w:pPr>
      <w:r>
        <w:t>que des petites cloisons soient installées entre les urinoirs</w:t>
      </w:r>
    </w:p>
    <w:p w:rsidR="00175B87" w:rsidRDefault="00175B87" w:rsidP="00FE4817">
      <w:pPr>
        <w:jc w:val="both"/>
      </w:pPr>
    </w:p>
    <w:p w:rsidR="00175B87" w:rsidRDefault="00175B87" w:rsidP="00FE4817">
      <w:pPr>
        <w:pStyle w:val="ListParagraph1"/>
        <w:numPr>
          <w:ilvl w:val="0"/>
          <w:numId w:val="7"/>
        </w:numPr>
        <w:jc w:val="both"/>
      </w:pPr>
      <w:r>
        <w:t>qu’il y ait une meilleure aération des WC</w:t>
      </w:r>
    </w:p>
    <w:p w:rsidR="00175B87" w:rsidRDefault="00175B87" w:rsidP="007B3721">
      <w:pPr>
        <w:ind w:firstLine="709"/>
        <w:jc w:val="both"/>
      </w:pPr>
    </w:p>
    <w:p w:rsidR="00175B87" w:rsidRPr="0045337A" w:rsidRDefault="00175B87" w:rsidP="009145C7">
      <w:pPr>
        <w:ind w:firstLine="709"/>
        <w:jc w:val="both"/>
        <w:rPr>
          <w:b/>
          <w:bCs/>
        </w:rPr>
      </w:pPr>
      <w:r w:rsidRPr="0045337A">
        <w:rPr>
          <w:b/>
          <w:bCs/>
        </w:rPr>
        <w:t>3. Propositions supplémentaires des différentes classes pour les préaux :</w:t>
      </w:r>
    </w:p>
    <w:p w:rsidR="00175B87" w:rsidRDefault="00175B87" w:rsidP="007B3721">
      <w:pPr>
        <w:ind w:firstLine="709"/>
        <w:jc w:val="both"/>
      </w:pPr>
    </w:p>
    <w:p w:rsidR="00175B87" w:rsidRDefault="00175B87" w:rsidP="009145C7">
      <w:pPr>
        <w:pStyle w:val="ListParagraph1"/>
        <w:numPr>
          <w:ilvl w:val="0"/>
          <w:numId w:val="7"/>
        </w:numPr>
        <w:jc w:val="both"/>
      </w:pPr>
      <w:r>
        <w:t>Mettre des plantes dans les préaux</w:t>
      </w:r>
    </w:p>
    <w:p w:rsidR="00175B87" w:rsidRDefault="00175B87" w:rsidP="007B3721">
      <w:pPr>
        <w:ind w:firstLine="709"/>
        <w:jc w:val="both"/>
      </w:pPr>
    </w:p>
    <w:p w:rsidR="00175B87" w:rsidRDefault="00175B87" w:rsidP="009145C7">
      <w:pPr>
        <w:pStyle w:val="ListParagraph1"/>
        <w:numPr>
          <w:ilvl w:val="0"/>
          <w:numId w:val="7"/>
        </w:numPr>
        <w:jc w:val="both"/>
      </w:pPr>
      <w:r>
        <w:t>Installer un babyfoot dans le préau du bas</w:t>
      </w:r>
    </w:p>
    <w:p w:rsidR="00175B87" w:rsidRDefault="00175B87" w:rsidP="007B3721">
      <w:pPr>
        <w:ind w:firstLine="709"/>
        <w:jc w:val="both"/>
      </w:pPr>
    </w:p>
    <w:p w:rsidR="00175B87" w:rsidRDefault="00175B87" w:rsidP="009145C7">
      <w:pPr>
        <w:pStyle w:val="ListParagraph1"/>
        <w:numPr>
          <w:ilvl w:val="0"/>
          <w:numId w:val="7"/>
        </w:numPr>
        <w:jc w:val="both"/>
      </w:pPr>
      <w:r>
        <w:t>Proposer des caisses à livres mobiles pour chaque cour de récréation.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</w:p>
    <w:p w:rsidR="00175B87" w:rsidRPr="0045337A" w:rsidRDefault="00175B87">
      <w:pPr>
        <w:ind w:firstLine="709"/>
        <w:jc w:val="both"/>
        <w:rPr>
          <w:b/>
          <w:bCs/>
        </w:rPr>
      </w:pPr>
      <w:r w:rsidRPr="0045337A">
        <w:rPr>
          <w:b/>
          <w:bCs/>
        </w:rPr>
        <w:t>4. Vote sur la proposition phare de ce conseil d’élèves :</w:t>
      </w:r>
    </w:p>
    <w:p w:rsidR="00175B87" w:rsidRDefault="00175B87">
      <w:pPr>
        <w:ind w:firstLine="709"/>
        <w:jc w:val="both"/>
      </w:pPr>
    </w:p>
    <w:p w:rsidR="00175B87" w:rsidRDefault="00175B87">
      <w:pPr>
        <w:ind w:firstLine="709"/>
        <w:jc w:val="both"/>
      </w:pPr>
      <w:r w:rsidRPr="0045337A">
        <w:rPr>
          <w:i/>
          <w:iCs/>
        </w:rPr>
        <w:t>Qui vote pour l’installation de casiers ?</w:t>
      </w:r>
      <w:r>
        <w:t xml:space="preserve"> 19 voix pour 1 contre</w:t>
      </w:r>
    </w:p>
    <w:p w:rsidR="00175B87" w:rsidRDefault="00175B87">
      <w:pPr>
        <w:ind w:firstLine="709"/>
        <w:jc w:val="both"/>
      </w:pPr>
    </w:p>
    <w:sectPr w:rsidR="00175B87" w:rsidSect="00FA11FA">
      <w:pgSz w:w="11906" w:h="16838"/>
      <w:pgMar w:top="851" w:right="991" w:bottom="284" w:left="851" w:header="720" w:footer="720" w:gutter="0"/>
      <w:cols w:space="720"/>
      <w:rtlGutter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re1Mmoire"/>
      <w:lvlText w:val="%1."/>
      <w:lvlJc w:val="left"/>
      <w:pPr>
        <w:tabs>
          <w:tab w:val="num" w:pos="-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28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5">
    <w:nsid w:val="1F314F97"/>
    <w:multiLevelType w:val="hybridMultilevel"/>
    <w:tmpl w:val="CE762318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69DA"/>
    <w:multiLevelType w:val="hybridMultilevel"/>
    <w:tmpl w:val="B07AC546"/>
    <w:lvl w:ilvl="0" w:tplc="7C9CE826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67"/>
    <w:rsid w:val="0004619B"/>
    <w:rsid w:val="0005183A"/>
    <w:rsid w:val="000D6FA4"/>
    <w:rsid w:val="001152CA"/>
    <w:rsid w:val="00175B87"/>
    <w:rsid w:val="001D29C1"/>
    <w:rsid w:val="001F2BAC"/>
    <w:rsid w:val="003657F1"/>
    <w:rsid w:val="003658B6"/>
    <w:rsid w:val="00370DBE"/>
    <w:rsid w:val="0045337A"/>
    <w:rsid w:val="00485388"/>
    <w:rsid w:val="00592F26"/>
    <w:rsid w:val="005D5472"/>
    <w:rsid w:val="007B3721"/>
    <w:rsid w:val="007E22BD"/>
    <w:rsid w:val="007F2FEE"/>
    <w:rsid w:val="00855A8A"/>
    <w:rsid w:val="00890DD8"/>
    <w:rsid w:val="009145C7"/>
    <w:rsid w:val="00992DF1"/>
    <w:rsid w:val="00A776F1"/>
    <w:rsid w:val="00AB2C4A"/>
    <w:rsid w:val="00C11DB3"/>
    <w:rsid w:val="00C67AA3"/>
    <w:rsid w:val="00CA51FF"/>
    <w:rsid w:val="00CC0775"/>
    <w:rsid w:val="00D36967"/>
    <w:rsid w:val="00DA086D"/>
    <w:rsid w:val="00DE1A98"/>
    <w:rsid w:val="00E77692"/>
    <w:rsid w:val="00FA11FA"/>
    <w:rsid w:val="00FC3029"/>
    <w:rsid w:val="00FE4817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1F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1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1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D1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D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FA11FA"/>
    <w:rPr>
      <w:rFonts w:ascii="Symbol" w:hAnsi="Symbol"/>
    </w:rPr>
  </w:style>
  <w:style w:type="character" w:customStyle="1" w:styleId="WW8Num1z1">
    <w:name w:val="WW8Num1z1"/>
    <w:uiPriority w:val="99"/>
    <w:rsid w:val="00FA11FA"/>
    <w:rPr>
      <w:rFonts w:ascii="Courier New" w:hAnsi="Courier New"/>
    </w:rPr>
  </w:style>
  <w:style w:type="character" w:customStyle="1" w:styleId="WW8Num1z2">
    <w:name w:val="WW8Num1z2"/>
    <w:uiPriority w:val="99"/>
    <w:rsid w:val="00FA11FA"/>
  </w:style>
  <w:style w:type="character" w:customStyle="1" w:styleId="WW8Num1z3">
    <w:name w:val="WW8Num1z3"/>
    <w:uiPriority w:val="99"/>
    <w:rsid w:val="00FA11FA"/>
  </w:style>
  <w:style w:type="character" w:customStyle="1" w:styleId="WW8Num1z4">
    <w:name w:val="WW8Num1z4"/>
    <w:uiPriority w:val="99"/>
    <w:rsid w:val="00FA11FA"/>
  </w:style>
  <w:style w:type="character" w:customStyle="1" w:styleId="WW8Num1z5">
    <w:name w:val="WW8Num1z5"/>
    <w:uiPriority w:val="99"/>
    <w:rsid w:val="00FA11FA"/>
  </w:style>
  <w:style w:type="character" w:customStyle="1" w:styleId="WW8Num1z6">
    <w:name w:val="WW8Num1z6"/>
    <w:uiPriority w:val="99"/>
    <w:rsid w:val="00FA11FA"/>
  </w:style>
  <w:style w:type="character" w:customStyle="1" w:styleId="WW8Num1z7">
    <w:name w:val="WW8Num1z7"/>
    <w:uiPriority w:val="99"/>
    <w:rsid w:val="00FA11FA"/>
  </w:style>
  <w:style w:type="character" w:customStyle="1" w:styleId="WW8Num1z8">
    <w:name w:val="WW8Num1z8"/>
    <w:uiPriority w:val="99"/>
    <w:rsid w:val="00FA11FA"/>
  </w:style>
  <w:style w:type="character" w:customStyle="1" w:styleId="WW8Num2z0">
    <w:name w:val="WW8Num2z0"/>
    <w:uiPriority w:val="99"/>
    <w:rsid w:val="00FA11FA"/>
    <w:rPr>
      <w:rFonts w:ascii="Times New Roman" w:hAnsi="Times New Roman"/>
    </w:rPr>
  </w:style>
  <w:style w:type="character" w:customStyle="1" w:styleId="WW8Num2z1">
    <w:name w:val="WW8Num2z1"/>
    <w:uiPriority w:val="99"/>
    <w:rsid w:val="00FA11FA"/>
    <w:rPr>
      <w:rFonts w:ascii="Courier New" w:hAnsi="Courier New"/>
    </w:rPr>
  </w:style>
  <w:style w:type="character" w:customStyle="1" w:styleId="WW8Num2z2">
    <w:name w:val="WW8Num2z2"/>
    <w:uiPriority w:val="99"/>
    <w:rsid w:val="00FA11FA"/>
    <w:rPr>
      <w:rFonts w:ascii="Wingdings" w:hAnsi="Wingdings"/>
    </w:rPr>
  </w:style>
  <w:style w:type="character" w:customStyle="1" w:styleId="WW8Num2z3">
    <w:name w:val="WW8Num2z3"/>
    <w:uiPriority w:val="99"/>
    <w:rsid w:val="00FA11FA"/>
    <w:rPr>
      <w:rFonts w:ascii="Symbol" w:hAnsi="Symbol"/>
    </w:rPr>
  </w:style>
  <w:style w:type="character" w:customStyle="1" w:styleId="WW8Num2z4">
    <w:name w:val="WW8Num2z4"/>
    <w:uiPriority w:val="99"/>
    <w:rsid w:val="00FA11FA"/>
  </w:style>
  <w:style w:type="character" w:customStyle="1" w:styleId="WW8Num2z5">
    <w:name w:val="WW8Num2z5"/>
    <w:uiPriority w:val="99"/>
    <w:rsid w:val="00FA11FA"/>
  </w:style>
  <w:style w:type="character" w:customStyle="1" w:styleId="WW8Num2z6">
    <w:name w:val="WW8Num2z6"/>
    <w:uiPriority w:val="99"/>
    <w:rsid w:val="00FA11FA"/>
  </w:style>
  <w:style w:type="character" w:customStyle="1" w:styleId="WW8Num2z7">
    <w:name w:val="WW8Num2z7"/>
    <w:uiPriority w:val="99"/>
    <w:rsid w:val="00FA11FA"/>
  </w:style>
  <w:style w:type="character" w:customStyle="1" w:styleId="WW8Num2z8">
    <w:name w:val="WW8Num2z8"/>
    <w:uiPriority w:val="99"/>
    <w:rsid w:val="00FA11FA"/>
  </w:style>
  <w:style w:type="character" w:customStyle="1" w:styleId="WW8Num3z0">
    <w:name w:val="WW8Num3z0"/>
    <w:uiPriority w:val="99"/>
    <w:rsid w:val="00FA11FA"/>
  </w:style>
  <w:style w:type="character" w:customStyle="1" w:styleId="WW8Num4z0">
    <w:name w:val="WW8Num4z0"/>
    <w:uiPriority w:val="99"/>
    <w:rsid w:val="00FA11FA"/>
    <w:rPr>
      <w:b/>
    </w:rPr>
  </w:style>
  <w:style w:type="character" w:customStyle="1" w:styleId="WW8Num4z1">
    <w:name w:val="WW8Num4z1"/>
    <w:uiPriority w:val="99"/>
    <w:rsid w:val="00FA11FA"/>
  </w:style>
  <w:style w:type="character" w:customStyle="1" w:styleId="WW8Num4z2">
    <w:name w:val="WW8Num4z2"/>
    <w:uiPriority w:val="99"/>
    <w:rsid w:val="00FA11FA"/>
  </w:style>
  <w:style w:type="character" w:customStyle="1" w:styleId="WW8Num4z3">
    <w:name w:val="WW8Num4z3"/>
    <w:uiPriority w:val="99"/>
    <w:rsid w:val="00FA11FA"/>
  </w:style>
  <w:style w:type="character" w:customStyle="1" w:styleId="WW8Num4z4">
    <w:name w:val="WW8Num4z4"/>
    <w:uiPriority w:val="99"/>
    <w:rsid w:val="00FA11FA"/>
  </w:style>
  <w:style w:type="character" w:customStyle="1" w:styleId="WW8Num4z5">
    <w:name w:val="WW8Num4z5"/>
    <w:uiPriority w:val="99"/>
    <w:rsid w:val="00FA11FA"/>
  </w:style>
  <w:style w:type="character" w:customStyle="1" w:styleId="WW8Num4z6">
    <w:name w:val="WW8Num4z6"/>
    <w:uiPriority w:val="99"/>
    <w:rsid w:val="00FA11FA"/>
  </w:style>
  <w:style w:type="character" w:customStyle="1" w:styleId="WW8Num4z7">
    <w:name w:val="WW8Num4z7"/>
    <w:uiPriority w:val="99"/>
    <w:rsid w:val="00FA11FA"/>
  </w:style>
  <w:style w:type="character" w:customStyle="1" w:styleId="WW8Num4z8">
    <w:name w:val="WW8Num4z8"/>
    <w:uiPriority w:val="99"/>
    <w:rsid w:val="00FA11FA"/>
  </w:style>
  <w:style w:type="character" w:customStyle="1" w:styleId="WW8Num5z0">
    <w:name w:val="WW8Num5z0"/>
    <w:uiPriority w:val="99"/>
    <w:rsid w:val="00FA11FA"/>
  </w:style>
  <w:style w:type="character" w:customStyle="1" w:styleId="WW8Num5z1">
    <w:name w:val="WW8Num5z1"/>
    <w:uiPriority w:val="99"/>
    <w:rsid w:val="00FA11FA"/>
  </w:style>
  <w:style w:type="character" w:customStyle="1" w:styleId="Policepardfaut6">
    <w:name w:val="Police par défaut6"/>
    <w:uiPriority w:val="99"/>
    <w:rsid w:val="00FA11FA"/>
  </w:style>
  <w:style w:type="character" w:customStyle="1" w:styleId="Policepardfaut5">
    <w:name w:val="Police par défaut5"/>
    <w:uiPriority w:val="99"/>
    <w:rsid w:val="00FA11FA"/>
  </w:style>
  <w:style w:type="character" w:customStyle="1" w:styleId="Policepardfaut4">
    <w:name w:val="Police par défaut4"/>
    <w:uiPriority w:val="99"/>
    <w:rsid w:val="00FA11FA"/>
  </w:style>
  <w:style w:type="character" w:customStyle="1" w:styleId="Policepardfaut3">
    <w:name w:val="Police par défaut3"/>
    <w:uiPriority w:val="99"/>
    <w:rsid w:val="00FA11FA"/>
  </w:style>
  <w:style w:type="character" w:customStyle="1" w:styleId="WW8Num5z2">
    <w:name w:val="WW8Num5z2"/>
    <w:uiPriority w:val="99"/>
    <w:rsid w:val="00FA11FA"/>
  </w:style>
  <w:style w:type="character" w:customStyle="1" w:styleId="WW8Num5z3">
    <w:name w:val="WW8Num5z3"/>
    <w:uiPriority w:val="99"/>
    <w:rsid w:val="00FA11FA"/>
  </w:style>
  <w:style w:type="character" w:customStyle="1" w:styleId="WW8Num5z4">
    <w:name w:val="WW8Num5z4"/>
    <w:uiPriority w:val="99"/>
    <w:rsid w:val="00FA11FA"/>
  </w:style>
  <w:style w:type="character" w:customStyle="1" w:styleId="WW8Num5z5">
    <w:name w:val="WW8Num5z5"/>
    <w:uiPriority w:val="99"/>
    <w:rsid w:val="00FA11FA"/>
  </w:style>
  <w:style w:type="character" w:customStyle="1" w:styleId="WW8Num5z6">
    <w:name w:val="WW8Num5z6"/>
    <w:uiPriority w:val="99"/>
    <w:rsid w:val="00FA11FA"/>
  </w:style>
  <w:style w:type="character" w:customStyle="1" w:styleId="WW8Num5z7">
    <w:name w:val="WW8Num5z7"/>
    <w:uiPriority w:val="99"/>
    <w:rsid w:val="00FA11FA"/>
  </w:style>
  <w:style w:type="character" w:customStyle="1" w:styleId="WW8Num5z8">
    <w:name w:val="WW8Num5z8"/>
    <w:uiPriority w:val="99"/>
    <w:rsid w:val="00FA11FA"/>
  </w:style>
  <w:style w:type="character" w:customStyle="1" w:styleId="WW8Num3z1">
    <w:name w:val="WW8Num3z1"/>
    <w:uiPriority w:val="99"/>
    <w:rsid w:val="00FA11FA"/>
  </w:style>
  <w:style w:type="character" w:customStyle="1" w:styleId="WW8Num3z2">
    <w:name w:val="WW8Num3z2"/>
    <w:uiPriority w:val="99"/>
    <w:rsid w:val="00FA11FA"/>
  </w:style>
  <w:style w:type="character" w:customStyle="1" w:styleId="WW8Num3z3">
    <w:name w:val="WW8Num3z3"/>
    <w:uiPriority w:val="99"/>
    <w:rsid w:val="00FA11FA"/>
  </w:style>
  <w:style w:type="character" w:customStyle="1" w:styleId="WW8Num3z4">
    <w:name w:val="WW8Num3z4"/>
    <w:uiPriority w:val="99"/>
    <w:rsid w:val="00FA11FA"/>
  </w:style>
  <w:style w:type="character" w:customStyle="1" w:styleId="WW8Num3z5">
    <w:name w:val="WW8Num3z5"/>
    <w:uiPriority w:val="99"/>
    <w:rsid w:val="00FA11FA"/>
  </w:style>
  <w:style w:type="character" w:customStyle="1" w:styleId="WW8Num3z6">
    <w:name w:val="WW8Num3z6"/>
    <w:uiPriority w:val="99"/>
    <w:rsid w:val="00FA11FA"/>
  </w:style>
  <w:style w:type="character" w:customStyle="1" w:styleId="WW8Num3z7">
    <w:name w:val="WW8Num3z7"/>
    <w:uiPriority w:val="99"/>
    <w:rsid w:val="00FA11FA"/>
  </w:style>
  <w:style w:type="character" w:customStyle="1" w:styleId="WW8Num3z8">
    <w:name w:val="WW8Num3z8"/>
    <w:uiPriority w:val="99"/>
    <w:rsid w:val="00FA11FA"/>
  </w:style>
  <w:style w:type="character" w:customStyle="1" w:styleId="Policepardfaut2">
    <w:name w:val="Police par défaut2"/>
    <w:uiPriority w:val="99"/>
    <w:rsid w:val="00FA11FA"/>
  </w:style>
  <w:style w:type="character" w:customStyle="1" w:styleId="Policepardfaut1">
    <w:name w:val="Police par défaut1"/>
    <w:uiPriority w:val="99"/>
    <w:rsid w:val="00FA11FA"/>
  </w:style>
  <w:style w:type="character" w:customStyle="1" w:styleId="Marquedecommentaire1">
    <w:name w:val="Marque de commentaire1"/>
    <w:uiPriority w:val="99"/>
    <w:rsid w:val="00FA11FA"/>
    <w:rPr>
      <w:sz w:val="16"/>
    </w:rPr>
  </w:style>
  <w:style w:type="character" w:customStyle="1" w:styleId="CommentaireCar">
    <w:name w:val="Commentaire Car"/>
    <w:basedOn w:val="Policepardfaut2"/>
    <w:uiPriority w:val="99"/>
    <w:rsid w:val="00FA11FA"/>
    <w:rPr>
      <w:rFonts w:cs="Times New Roman"/>
    </w:rPr>
  </w:style>
  <w:style w:type="character" w:customStyle="1" w:styleId="ObjetducommentaireCar">
    <w:name w:val="Objet du commentaire Car"/>
    <w:uiPriority w:val="99"/>
    <w:rsid w:val="00FA11FA"/>
    <w:rPr>
      <w:b/>
    </w:rPr>
  </w:style>
  <w:style w:type="character" w:customStyle="1" w:styleId="TextedebullesCar">
    <w:name w:val="Texte de bulles Car"/>
    <w:uiPriority w:val="99"/>
    <w:rsid w:val="00FA11F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FA11FA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  <w:uiPriority w:val="99"/>
    <w:rsid w:val="00FA11FA"/>
  </w:style>
  <w:style w:type="character" w:customStyle="1" w:styleId="Puces">
    <w:name w:val="Puces"/>
    <w:uiPriority w:val="99"/>
    <w:rsid w:val="00FA11FA"/>
    <w:rPr>
      <w:rFonts w:ascii="OpenSymbol" w:hAnsi="OpenSymbol"/>
    </w:rPr>
  </w:style>
  <w:style w:type="paragraph" w:customStyle="1" w:styleId="Titre6">
    <w:name w:val="Titre6"/>
    <w:basedOn w:val="Normal"/>
    <w:next w:val="BodyText"/>
    <w:uiPriority w:val="99"/>
    <w:rsid w:val="00FA11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11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D1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FA11FA"/>
    <w:rPr>
      <w:rFonts w:cs="Mangal"/>
    </w:rPr>
  </w:style>
  <w:style w:type="paragraph" w:customStyle="1" w:styleId="Lgende5">
    <w:name w:val="Légende5"/>
    <w:basedOn w:val="Normal"/>
    <w:uiPriority w:val="99"/>
    <w:rsid w:val="00FA11F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FA11FA"/>
    <w:pPr>
      <w:suppressLineNumbers/>
    </w:pPr>
    <w:rPr>
      <w:rFonts w:cs="Mangal"/>
    </w:rPr>
  </w:style>
  <w:style w:type="paragraph" w:customStyle="1" w:styleId="Titre5">
    <w:name w:val="Titre5"/>
    <w:basedOn w:val="Normal"/>
    <w:next w:val="BodyText"/>
    <w:uiPriority w:val="99"/>
    <w:rsid w:val="00FA11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4">
    <w:name w:val="Légende4"/>
    <w:basedOn w:val="Normal"/>
    <w:uiPriority w:val="99"/>
    <w:rsid w:val="00FA11FA"/>
    <w:pPr>
      <w:suppressLineNumbers/>
      <w:spacing w:before="120" w:after="120"/>
    </w:pPr>
    <w:rPr>
      <w:rFonts w:cs="Arial"/>
      <w:i/>
      <w:iCs/>
    </w:rPr>
  </w:style>
  <w:style w:type="paragraph" w:customStyle="1" w:styleId="Titre4">
    <w:name w:val="Titre4"/>
    <w:basedOn w:val="Normal"/>
    <w:next w:val="BodyText"/>
    <w:uiPriority w:val="99"/>
    <w:rsid w:val="00FA11F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3">
    <w:name w:val="Légende3"/>
    <w:basedOn w:val="Normal"/>
    <w:uiPriority w:val="99"/>
    <w:rsid w:val="00FA11FA"/>
    <w:pPr>
      <w:suppressLineNumbers/>
      <w:spacing w:before="120" w:after="120"/>
    </w:pPr>
    <w:rPr>
      <w:rFonts w:cs="Arial"/>
      <w:i/>
      <w:iCs/>
    </w:rPr>
  </w:style>
  <w:style w:type="paragraph" w:customStyle="1" w:styleId="Titre3">
    <w:name w:val="Titre3"/>
    <w:basedOn w:val="Normal"/>
    <w:next w:val="BodyText"/>
    <w:uiPriority w:val="99"/>
    <w:rsid w:val="00FA11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re2">
    <w:name w:val="Titre2"/>
    <w:basedOn w:val="Normal"/>
    <w:next w:val="BodyText"/>
    <w:uiPriority w:val="99"/>
    <w:rsid w:val="00FA11F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uiPriority w:val="99"/>
    <w:rsid w:val="00FA11FA"/>
    <w:pPr>
      <w:suppressLineNumbers/>
      <w:spacing w:before="120" w:after="120"/>
    </w:pPr>
    <w:rPr>
      <w:rFonts w:cs="Arial"/>
      <w:i/>
      <w:iCs/>
    </w:rPr>
  </w:style>
  <w:style w:type="paragraph" w:customStyle="1" w:styleId="Titre1">
    <w:name w:val="Titre1"/>
    <w:basedOn w:val="Normal"/>
    <w:next w:val="BodyText"/>
    <w:uiPriority w:val="99"/>
    <w:rsid w:val="00FA11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rsid w:val="00FA11FA"/>
    <w:pPr>
      <w:suppressLineNumbers/>
      <w:spacing w:before="120" w:after="120"/>
    </w:pPr>
    <w:rPr>
      <w:rFonts w:cs="Mangal"/>
      <w:i/>
      <w:iCs/>
    </w:rPr>
  </w:style>
  <w:style w:type="paragraph" w:customStyle="1" w:styleId="StyleTitre114pt">
    <w:name w:val="Style Titre 1 + 14 pt"/>
    <w:basedOn w:val="Heading1"/>
    <w:next w:val="BodyText"/>
    <w:uiPriority w:val="99"/>
    <w:rsid w:val="00FA11FA"/>
    <w:pPr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Style3">
    <w:name w:val="Style3"/>
    <w:basedOn w:val="Heading2"/>
    <w:uiPriority w:val="99"/>
    <w:rsid w:val="00FA11FA"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  <w:bCs w:val="0"/>
      <w:i w:val="0"/>
      <w:iCs w:val="0"/>
      <w:smallCaps/>
    </w:rPr>
  </w:style>
  <w:style w:type="paragraph" w:customStyle="1" w:styleId="Style4">
    <w:name w:val="Style4"/>
    <w:basedOn w:val="Heading1"/>
    <w:next w:val="BodyText"/>
    <w:uiPriority w:val="99"/>
    <w:rsid w:val="00FA11FA"/>
    <w:pPr>
      <w:numPr>
        <w:numId w:val="0"/>
      </w:numPr>
      <w:spacing w:after="240"/>
    </w:pPr>
    <w:rPr>
      <w:rFonts w:ascii="Times New Roman" w:hAnsi="Times New Roman" w:cs="Times New Roman"/>
      <w:bCs w:val="0"/>
      <w:caps/>
      <w:sz w:val="28"/>
      <w:szCs w:val="28"/>
    </w:rPr>
  </w:style>
  <w:style w:type="paragraph" w:customStyle="1" w:styleId="Titre1Mmoire">
    <w:name w:val="Titre 1 Mémoire"/>
    <w:basedOn w:val="Normal"/>
    <w:next w:val="BodyText"/>
    <w:uiPriority w:val="99"/>
    <w:rsid w:val="00FA11FA"/>
    <w:pPr>
      <w:keepNext/>
      <w:numPr>
        <w:numId w:val="2"/>
      </w:numPr>
      <w:spacing w:before="240" w:after="120"/>
    </w:pPr>
    <w:rPr>
      <w:b/>
      <w:bCs/>
      <w:caps/>
      <w:sz w:val="28"/>
      <w:szCs w:val="28"/>
    </w:rPr>
  </w:style>
  <w:style w:type="paragraph" w:customStyle="1" w:styleId="Style5">
    <w:name w:val="Style5"/>
    <w:basedOn w:val="Titre1Mmoire"/>
    <w:uiPriority w:val="99"/>
    <w:rsid w:val="00FA11FA"/>
    <w:pPr>
      <w:numPr>
        <w:numId w:val="3"/>
      </w:numPr>
    </w:pPr>
  </w:style>
  <w:style w:type="paragraph" w:customStyle="1" w:styleId="Titre2Mmoire">
    <w:name w:val="Titre 2 Mémoire"/>
    <w:basedOn w:val="Heading2"/>
    <w:next w:val="BodyText"/>
    <w:uiPriority w:val="99"/>
    <w:rsid w:val="00FA11FA"/>
    <w:pPr>
      <w:numPr>
        <w:ilvl w:val="0"/>
        <w:numId w:val="0"/>
      </w:numPr>
      <w:tabs>
        <w:tab w:val="num" w:pos="-720"/>
        <w:tab w:val="left" w:pos="414"/>
      </w:tabs>
      <w:spacing w:after="120"/>
      <w:ind w:left="720" w:hanging="360"/>
      <w:jc w:val="both"/>
    </w:pPr>
    <w:rPr>
      <w:rFonts w:ascii="Times New Roman" w:hAnsi="Times New Roman" w:cs="Times New Roman"/>
      <w:bCs w:val="0"/>
      <w:i w:val="0"/>
      <w:iCs w:val="0"/>
      <w:caps/>
      <w:sz w:val="24"/>
      <w:szCs w:val="24"/>
    </w:rPr>
  </w:style>
  <w:style w:type="paragraph" w:customStyle="1" w:styleId="Titre0Mmoire">
    <w:name w:val="Titre 0 Mémoire"/>
    <w:basedOn w:val="Heading1"/>
    <w:next w:val="BodyText"/>
    <w:uiPriority w:val="99"/>
    <w:rsid w:val="00FA11FA"/>
    <w:pPr>
      <w:numPr>
        <w:numId w:val="0"/>
      </w:numPr>
      <w:spacing w:after="240"/>
    </w:pPr>
    <w:rPr>
      <w:rFonts w:ascii="Times New Roman" w:hAnsi="Times New Roman" w:cs="Times New Roman"/>
      <w:caps/>
      <w:sz w:val="28"/>
      <w:szCs w:val="28"/>
    </w:rPr>
  </w:style>
  <w:style w:type="paragraph" w:customStyle="1" w:styleId="Titre3Mmoire">
    <w:name w:val="Titre 3 Mémoire"/>
    <w:basedOn w:val="Titre2Mmoire"/>
    <w:next w:val="CorpsdetexteMmoire"/>
    <w:uiPriority w:val="99"/>
    <w:rsid w:val="00FA11FA"/>
    <w:pPr>
      <w:tabs>
        <w:tab w:val="clear" w:pos="414"/>
        <w:tab w:val="left" w:pos="731"/>
      </w:tabs>
    </w:pPr>
    <w:rPr>
      <w:caps w:val="0"/>
    </w:rPr>
  </w:style>
  <w:style w:type="paragraph" w:customStyle="1" w:styleId="Style6">
    <w:name w:val="Style6"/>
    <w:basedOn w:val="Titre3Mmoire"/>
    <w:uiPriority w:val="99"/>
    <w:rsid w:val="00FA11FA"/>
    <w:pPr>
      <w:tabs>
        <w:tab w:val="clear" w:pos="-720"/>
      </w:tabs>
      <w:ind w:left="0" w:firstLine="0"/>
    </w:pPr>
  </w:style>
  <w:style w:type="paragraph" w:customStyle="1" w:styleId="CorpsdetexteMmoire">
    <w:name w:val="Corps de texte Mémoire"/>
    <w:basedOn w:val="Normal"/>
    <w:uiPriority w:val="99"/>
    <w:rsid w:val="00FA11FA"/>
    <w:pPr>
      <w:tabs>
        <w:tab w:val="left" w:pos="731"/>
      </w:tabs>
      <w:spacing w:before="120" w:after="120" w:line="360" w:lineRule="auto"/>
      <w:ind w:firstLine="731"/>
    </w:pPr>
  </w:style>
  <w:style w:type="paragraph" w:customStyle="1" w:styleId="StyleCorpsdetexteMmoire">
    <w:name w:val="Style Corps de texte Mémoire +"/>
    <w:basedOn w:val="CorpsdetexteMmoire"/>
    <w:uiPriority w:val="99"/>
    <w:rsid w:val="00FA11FA"/>
    <w:pPr>
      <w:tabs>
        <w:tab w:val="left" w:pos="414"/>
      </w:tabs>
      <w:ind w:firstLine="414"/>
    </w:pPr>
    <w:rPr>
      <w:szCs w:val="20"/>
    </w:rPr>
  </w:style>
  <w:style w:type="paragraph" w:customStyle="1" w:styleId="Titre4Mmoire">
    <w:name w:val="Titre 4 Mémoire"/>
    <w:basedOn w:val="Titre3Mmoire"/>
    <w:next w:val="CorpsdetexteMmoire"/>
    <w:uiPriority w:val="99"/>
    <w:rsid w:val="00FA11FA"/>
    <w:pPr>
      <w:tabs>
        <w:tab w:val="clear" w:pos="-720"/>
        <w:tab w:val="clear" w:pos="731"/>
        <w:tab w:val="left" w:pos="0"/>
      </w:tabs>
      <w:ind w:left="0" w:firstLine="0"/>
    </w:pPr>
    <w:rPr>
      <w:i/>
    </w:rPr>
  </w:style>
  <w:style w:type="paragraph" w:customStyle="1" w:styleId="Titre5Mmoire">
    <w:name w:val="Titre 5 Mémoire"/>
    <w:basedOn w:val="Titre4Mmoire"/>
    <w:uiPriority w:val="99"/>
    <w:rsid w:val="00FA11FA"/>
    <w:pPr>
      <w:tabs>
        <w:tab w:val="clear" w:pos="0"/>
        <w:tab w:val="num" w:pos="-720"/>
      </w:tabs>
      <w:ind w:right="-1"/>
    </w:pPr>
    <w:rPr>
      <w:szCs w:val="20"/>
    </w:rPr>
  </w:style>
  <w:style w:type="paragraph" w:customStyle="1" w:styleId="Textepardfaut">
    <w:name w:val="Texte par défaut"/>
    <w:basedOn w:val="Normal"/>
    <w:uiPriority w:val="99"/>
    <w:rsid w:val="00FA11FA"/>
    <w:rPr>
      <w:szCs w:val="20"/>
      <w:lang w:eastAsia="hi-IN" w:bidi="hi-IN"/>
    </w:rPr>
  </w:style>
  <w:style w:type="paragraph" w:customStyle="1" w:styleId="Style1">
    <w:name w:val="Style1"/>
    <w:basedOn w:val="Normal"/>
    <w:uiPriority w:val="99"/>
    <w:rsid w:val="00FA11FA"/>
    <w:pPr>
      <w:suppressAutoHyphens w:val="0"/>
    </w:pPr>
    <w:rPr>
      <w:szCs w:val="20"/>
      <w:u w:val="single"/>
    </w:rPr>
  </w:style>
  <w:style w:type="paragraph" w:customStyle="1" w:styleId="Commentaire1">
    <w:name w:val="Commentaire1"/>
    <w:basedOn w:val="Normal"/>
    <w:uiPriority w:val="99"/>
    <w:rsid w:val="00FA11F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1A"/>
    <w:rPr>
      <w:sz w:val="20"/>
      <w:szCs w:val="20"/>
      <w:lang w:eastAsia="ar-SA"/>
    </w:rPr>
  </w:style>
  <w:style w:type="paragraph" w:styleId="CommentSubject">
    <w:name w:val="annotation subject"/>
    <w:basedOn w:val="Commentaire1"/>
    <w:next w:val="Commentaire1"/>
    <w:link w:val="CommentSubjectChar"/>
    <w:uiPriority w:val="99"/>
    <w:rsid w:val="00FA1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1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A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A"/>
    <w:rPr>
      <w:sz w:val="0"/>
      <w:szCs w:val="0"/>
      <w:lang w:eastAsia="ar-SA"/>
    </w:rPr>
  </w:style>
  <w:style w:type="paragraph" w:customStyle="1" w:styleId="ListParagraph1">
    <w:name w:val="List Paragraph1"/>
    <w:basedOn w:val="Normal"/>
    <w:uiPriority w:val="99"/>
    <w:rsid w:val="007B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475</Words>
  <Characters>2613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d’école</dc:title>
  <dc:subject/>
  <dc:creator>FFF</dc:creator>
  <cp:keywords/>
  <dc:description/>
  <cp:lastModifiedBy>Fred</cp:lastModifiedBy>
  <cp:revision>2</cp:revision>
  <cp:lastPrinted>2019-11-28T12:27:00Z</cp:lastPrinted>
  <dcterms:created xsi:type="dcterms:W3CDTF">2023-03-15T14:12:00Z</dcterms:created>
  <dcterms:modified xsi:type="dcterms:W3CDTF">2023-03-15T14:12:00Z</dcterms:modified>
</cp:coreProperties>
</file>